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F71F07" w:rsidRDefault="00252D45" w:rsidP="00BF5DFC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BF5DFC" w:rsidRDefault="00BF5DFC" w:rsidP="00BF5DFC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BF5DFC" w:rsidTr="00BF5DFC">
        <w:trPr>
          <w:trHeight w:val="33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DFC" w:rsidRDefault="00BF5DFC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Last name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DFC" w:rsidRDefault="00BF5DFC">
            <w:pPr>
              <w:ind w:right="-14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DFC" w:rsidRDefault="00BF5DF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DFC" w:rsidRDefault="00BF5DFC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F5DFC" w:rsidTr="00BF5DFC">
        <w:trPr>
          <w:trHeight w:val="41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DFC" w:rsidRDefault="00BF5DF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DFC" w:rsidRDefault="00BF5DFC">
            <w:pPr>
              <w:ind w:right="-147"/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DFC" w:rsidRDefault="00BF5DF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DFC" w:rsidRDefault="00BF5DFC">
            <w:pPr>
              <w:ind w:right="-77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BF5DFC" w:rsidTr="00BF5DFC"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DFC" w:rsidRDefault="00BF5DF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>
              <w:rPr>
                <w:rFonts w:ascii="Verdana" w:hAnsi="Verdana" w:cs="Calibri"/>
                <w:sz w:val="20"/>
                <w:lang w:val="en-GB"/>
              </w:rPr>
              <w:t>[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DFC" w:rsidRDefault="00BF5DFC">
            <w:pPr>
              <w:ind w:right="-147"/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DFC" w:rsidRDefault="00BF5DF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5DFC" w:rsidRDefault="00BF5DFC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BF5DFC" w:rsidTr="00BF5DFC"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DFC" w:rsidRDefault="00BF5DF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DFC" w:rsidRDefault="00BF5DFC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BF5DFC" w:rsidRDefault="00BF5DFC" w:rsidP="00BF5DFC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BF5DFC" w:rsidRDefault="00BF5DFC" w:rsidP="00BF5DFC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76"/>
        <w:gridCol w:w="2429"/>
        <w:gridCol w:w="2226"/>
        <w:gridCol w:w="2141"/>
      </w:tblGrid>
      <w:tr w:rsidR="00BF5DFC" w:rsidTr="00BF5DFC">
        <w:trPr>
          <w:trHeight w:val="371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DFC" w:rsidRDefault="00BF5DF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5DFC" w:rsidRDefault="00BF5DFC">
            <w:pPr>
              <w:ind w:right="-108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Economics - Varna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DFC" w:rsidRDefault="00BF5DFC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DFC" w:rsidRDefault="00BF5DFC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F5DFC" w:rsidTr="00BF5DFC">
        <w:trPr>
          <w:trHeight w:val="371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DFC" w:rsidRDefault="00BF5DF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BF5DFC" w:rsidRDefault="00BF5DFC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BF5DFC" w:rsidRDefault="00BF5DF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5DFC" w:rsidRDefault="00BF5DFC">
            <w:pPr>
              <w:ind w:right="-108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BG VARNA 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5DFC" w:rsidRDefault="00BF5DFC">
            <w:pPr>
              <w:spacing w:after="0"/>
              <w:jc w:val="left"/>
              <w:rPr>
                <w:rFonts w:ascii="Verdana" w:hAnsi="Verdana" w:cs="Arial"/>
                <w:sz w:val="20"/>
                <w:lang w:val="is-I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5DFC" w:rsidRDefault="00BF5DFC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F5DFC" w:rsidTr="00BF5DFC">
        <w:trPr>
          <w:trHeight w:val="775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DFC" w:rsidRDefault="00BF5DF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5DFC" w:rsidRDefault="00BF5DFC">
            <w:pPr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77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Knyaz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Borisl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I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blvd.</w:t>
            </w:r>
            <w:proofErr w:type="spellEnd"/>
          </w:p>
          <w:p w:rsidR="00BF5DFC" w:rsidRDefault="00BF5DFC">
            <w:pPr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Varna 9002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DFC" w:rsidRDefault="00BF5DFC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5DFC" w:rsidRDefault="00BF5DFC">
            <w:pPr>
              <w:ind w:right="-77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Bulgaria</w:t>
            </w:r>
          </w:p>
          <w:p w:rsidR="00BF5DFC" w:rsidRDefault="00BF5DFC">
            <w:pPr>
              <w:ind w:right="-77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BG</w:t>
            </w:r>
          </w:p>
        </w:tc>
      </w:tr>
      <w:tr w:rsidR="00BF5DFC" w:rsidTr="00BF5DFC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DFC" w:rsidRDefault="00BF5DF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5DFC" w:rsidRPr="00F820ED" w:rsidRDefault="00F820ED">
            <w:pPr>
              <w:ind w:right="-108"/>
              <w:jc w:val="center"/>
              <w:rPr>
                <w:rFonts w:ascii="Verdana" w:hAnsi="Verdana" w:cs="Arial"/>
                <w:color w:val="002060"/>
                <w:sz w:val="20"/>
                <w:lang w:val="en-US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US"/>
              </w:rPr>
              <w:t>Slavena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US"/>
              </w:rPr>
              <w:t>Tsoneva</w:t>
            </w:r>
            <w:proofErr w:type="spellEnd"/>
          </w:p>
          <w:p w:rsidR="00BF5DFC" w:rsidRDefault="00BF5DFC">
            <w:pPr>
              <w:ind w:right="-108"/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Head of International Relations Office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DFC" w:rsidRDefault="00BF5DF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bookmarkStart w:id="0" w:name="_GoBack"/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20ED" w:rsidRPr="00726515" w:rsidRDefault="005B0FA0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726515">
              <w:rPr>
                <w:rFonts w:ascii="Verdana" w:hAnsi="Verdana"/>
                <w:sz w:val="20"/>
              </w:rPr>
              <w:fldChar w:fldCharType="begin"/>
            </w:r>
            <w:r w:rsidRPr="00726515">
              <w:rPr>
                <w:rFonts w:ascii="Verdana" w:hAnsi="Verdana"/>
                <w:sz w:val="20"/>
              </w:rPr>
              <w:instrText xml:space="preserve"> HYPERLINK "mailto:international@ue-varna.bg" \t "_blank" </w:instrText>
            </w:r>
            <w:r w:rsidRPr="00726515">
              <w:rPr>
                <w:rFonts w:ascii="Verdana" w:hAnsi="Verdana"/>
                <w:sz w:val="20"/>
              </w:rPr>
              <w:fldChar w:fldCharType="separate"/>
            </w:r>
            <w:r w:rsidR="00F820ED" w:rsidRPr="00726515">
              <w:rPr>
                <w:rStyle w:val="Hyperlink"/>
                <w:rFonts w:ascii="Verdana" w:hAnsi="Verdana" w:cs="Arial"/>
                <w:color w:val="1155CC"/>
                <w:sz w:val="20"/>
                <w:shd w:val="clear" w:color="auto" w:fill="FFFFFF"/>
              </w:rPr>
              <w:t>international@ue-varna.bg</w:t>
            </w:r>
            <w:r w:rsidRPr="00726515">
              <w:rPr>
                <w:rStyle w:val="Hyperlink"/>
                <w:rFonts w:ascii="Verdana" w:hAnsi="Verdana" w:cs="Arial"/>
                <w:color w:val="1155CC"/>
                <w:sz w:val="20"/>
                <w:shd w:val="clear" w:color="auto" w:fill="FFFFFF"/>
              </w:rPr>
              <w:fldChar w:fldCharType="end"/>
            </w:r>
            <w:bookmarkEnd w:id="0"/>
            <w:r w:rsidR="00F820ED" w:rsidRPr="00726515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</w:t>
            </w:r>
          </w:p>
          <w:p w:rsidR="00BF5DFC" w:rsidRDefault="00BF5DFC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+359 52830812</w:t>
            </w:r>
          </w:p>
        </w:tc>
      </w:tr>
    </w:tbl>
    <w:p w:rsidR="00BF5DFC" w:rsidRDefault="00BF5DFC" w:rsidP="00BF5DFC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BF5DFC" w:rsidRDefault="00BF5DFC" w:rsidP="00BF5DFC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Receiving Institution / Enterprise</w:t>
      </w:r>
      <w:r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BF5DFC" w:rsidTr="00BF5DFC">
        <w:trPr>
          <w:trHeight w:val="37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DFC" w:rsidRDefault="00BF5DF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C" w:rsidRDefault="00BF5DFC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F5DFC" w:rsidTr="00BF5DFC">
        <w:trPr>
          <w:trHeight w:val="37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C" w:rsidRDefault="00BF5DF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BF5DFC" w:rsidRDefault="00BF5DFC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BF5DFC" w:rsidRDefault="00BF5DF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C" w:rsidRDefault="00BF5DFC">
            <w:pPr>
              <w:ind w:right="-14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DFC" w:rsidRDefault="00BF5DF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C" w:rsidRDefault="00BF5DFC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F5DFC" w:rsidTr="00BF5DFC">
        <w:trPr>
          <w:trHeight w:val="559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DFC" w:rsidRDefault="00BF5DF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C" w:rsidRDefault="00BF5DFC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DFC" w:rsidRDefault="00BF5DFC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C" w:rsidRDefault="00BF5DFC">
            <w:pPr>
              <w:ind w:right="-77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BF5DFC" w:rsidTr="00BF5DFC"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DFC" w:rsidRDefault="00BF5DF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person,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C" w:rsidRDefault="00BF5DFC">
            <w:pPr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DFC" w:rsidRDefault="00BF5DF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C" w:rsidRDefault="00BF5DFC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BF5DFC" w:rsidTr="00BF5DFC"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DFC" w:rsidRDefault="00BF5DF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BF5DFC" w:rsidRDefault="00BF5DF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BF5DFC" w:rsidRDefault="00BF5DFC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C" w:rsidRDefault="00BF5DFC">
            <w:pPr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DFC" w:rsidRDefault="00BF5DFC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Size of enterprise </w:t>
            </w:r>
          </w:p>
          <w:p w:rsidR="00BF5DFC" w:rsidRDefault="00BF5DFC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DFC" w:rsidRDefault="005B0FA0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BF5DFC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F5DFC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BF5DFC" w:rsidRDefault="005B0FA0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BF5DFC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F5DFC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BF5DFC" w:rsidRDefault="007967A9" w:rsidP="00BF5DFC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BF5DFC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FA0" w:rsidRDefault="005B0FA0">
      <w:r>
        <w:separator/>
      </w:r>
    </w:p>
  </w:endnote>
  <w:endnote w:type="continuationSeparator" w:id="0">
    <w:p w:rsidR="005B0FA0" w:rsidRDefault="005B0FA0">
      <w:r>
        <w:continuationSeparator/>
      </w:r>
    </w:p>
  </w:endnote>
  <w:endnote w:id="1">
    <w:p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BF5DFC" w:rsidRDefault="00BF5DFC" w:rsidP="00BF5DFC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Reference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>Seniority:</w:t>
      </w:r>
      <w:r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BF5DFC" w:rsidRDefault="00BF5DFC" w:rsidP="00BF5DFC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Reference"/>
          <w:rFonts w:ascii="Verdana" w:hAnsi="Verdana"/>
          <w:sz w:val="16"/>
          <w:szCs w:val="16"/>
        </w:rPr>
        <w:endnoteRef/>
      </w:r>
      <w:r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BF5DFC" w:rsidRDefault="00BF5DFC" w:rsidP="00BF5DFC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Reference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>
        <w:rPr>
          <w:rFonts w:ascii="Verdana" w:hAnsi="Verdana"/>
          <w:sz w:val="16"/>
          <w:szCs w:val="16"/>
          <w:lang w:val="en-GB"/>
        </w:rPr>
        <w:t>receives..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BF5DFC" w:rsidRDefault="00BF5DFC" w:rsidP="00BF5DFC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Reference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Country code</w:t>
      </w:r>
      <w:r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BF5DFC" w:rsidRDefault="00BF5DFC" w:rsidP="00BF5DFC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Reference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to "</w:t>
      </w:r>
      <w:r>
        <w:rPr>
          <w:rFonts w:ascii="Verdana" w:hAnsi="Verdana"/>
          <w:b/>
          <w:sz w:val="16"/>
          <w:szCs w:val="16"/>
          <w:lang w:val="en-GB"/>
        </w:rPr>
        <w:t>enterprise</w:t>
      </w:r>
      <w:r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endnote>
  <w:endnote w:id="7">
    <w:p w:rsidR="00BF5DFC" w:rsidRDefault="00BF5DFC" w:rsidP="00BF5DFC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>
        <w:rPr>
          <w:rStyle w:val="EndnoteReference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The top-level NACE sector codes are available at </w:t>
      </w:r>
      <w:hyperlink r:id="rId2" w:history="1">
        <w:r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8357DD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3773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FA0" w:rsidRDefault="005B0FA0">
      <w:r>
        <w:separator/>
      </w:r>
    </w:p>
  </w:footnote>
  <w:footnote w:type="continuationSeparator" w:id="0">
    <w:p w:rsidR="005B0FA0" w:rsidRDefault="005B0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D3472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339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0FA0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6515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57DD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11BF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5DFC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7B70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472A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0ED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C72E75-FBAD-4BCB-9DDB-CE85C97B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8357DD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8357DD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8357DD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8357D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8357D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8357D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8357D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8357D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8357DD"/>
    <w:pPr>
      <w:ind w:left="482"/>
    </w:pPr>
  </w:style>
  <w:style w:type="paragraph" w:customStyle="1" w:styleId="Text2">
    <w:name w:val="Text 2"/>
    <w:basedOn w:val="Normal"/>
    <w:rsid w:val="008357DD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8357DD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8357DD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8357DD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8357DD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8357DD"/>
    <w:pPr>
      <w:spacing w:after="720"/>
      <w:ind w:left="5103"/>
      <w:jc w:val="left"/>
    </w:pPr>
  </w:style>
  <w:style w:type="paragraph" w:styleId="BlockText">
    <w:name w:val="Block Text"/>
    <w:basedOn w:val="Normal"/>
    <w:rsid w:val="008357DD"/>
    <w:pPr>
      <w:spacing w:after="120"/>
      <w:ind w:left="1440" w:right="1440"/>
    </w:pPr>
  </w:style>
  <w:style w:type="paragraph" w:styleId="BodyText">
    <w:name w:val="Body Text"/>
    <w:basedOn w:val="Normal"/>
    <w:rsid w:val="008357DD"/>
    <w:pPr>
      <w:spacing w:after="120"/>
    </w:pPr>
  </w:style>
  <w:style w:type="paragraph" w:styleId="BodyText2">
    <w:name w:val="Body Text 2"/>
    <w:basedOn w:val="Normal"/>
    <w:rsid w:val="008357DD"/>
    <w:pPr>
      <w:spacing w:after="120" w:line="480" w:lineRule="auto"/>
    </w:pPr>
  </w:style>
  <w:style w:type="paragraph" w:styleId="BodyText3">
    <w:name w:val="Body Text 3"/>
    <w:basedOn w:val="Normal"/>
    <w:rsid w:val="008357DD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8357DD"/>
    <w:pPr>
      <w:ind w:firstLine="210"/>
    </w:pPr>
  </w:style>
  <w:style w:type="paragraph" w:styleId="BodyTextIndent">
    <w:name w:val="Body Text Indent"/>
    <w:basedOn w:val="Normal"/>
    <w:rsid w:val="008357DD"/>
    <w:pPr>
      <w:spacing w:after="120"/>
      <w:ind w:left="283"/>
    </w:pPr>
  </w:style>
  <w:style w:type="paragraph" w:styleId="BodyTextFirstIndent2">
    <w:name w:val="Body Text First Indent 2"/>
    <w:basedOn w:val="BodyTextIndent"/>
    <w:rsid w:val="008357DD"/>
    <w:pPr>
      <w:ind w:firstLine="210"/>
    </w:pPr>
  </w:style>
  <w:style w:type="paragraph" w:styleId="BodyTextIndent2">
    <w:name w:val="Body Text Indent 2"/>
    <w:basedOn w:val="Normal"/>
    <w:rsid w:val="008357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357DD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8357DD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8357D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8357DD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8357DD"/>
    <w:pPr>
      <w:ind w:left="4252"/>
    </w:pPr>
  </w:style>
  <w:style w:type="paragraph" w:styleId="CommentText">
    <w:name w:val="annotation text"/>
    <w:basedOn w:val="Normal"/>
    <w:link w:val="CommentTextChar"/>
    <w:rsid w:val="008357DD"/>
    <w:rPr>
      <w:sz w:val="20"/>
    </w:rPr>
  </w:style>
  <w:style w:type="paragraph" w:styleId="Date">
    <w:name w:val="Date"/>
    <w:basedOn w:val="Normal"/>
    <w:next w:val="References"/>
    <w:rsid w:val="008357DD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8357DD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8357D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8357D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8357D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8357DD"/>
    <w:rPr>
      <w:sz w:val="20"/>
    </w:rPr>
  </w:style>
  <w:style w:type="paragraph" w:styleId="EnvelopeAddress">
    <w:name w:val="envelope address"/>
    <w:basedOn w:val="Normal"/>
    <w:rsid w:val="008357DD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8357DD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8357DD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8357DD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8357DD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8357D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8357D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8357D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8357D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8357D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8357D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8357D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8357D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8357D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8357DD"/>
    <w:rPr>
      <w:rFonts w:ascii="Arial" w:hAnsi="Arial"/>
      <w:b/>
    </w:rPr>
  </w:style>
  <w:style w:type="paragraph" w:styleId="List">
    <w:name w:val="List"/>
    <w:basedOn w:val="Normal"/>
    <w:rsid w:val="008357DD"/>
    <w:pPr>
      <w:ind w:left="283" w:hanging="283"/>
    </w:pPr>
  </w:style>
  <w:style w:type="paragraph" w:styleId="List2">
    <w:name w:val="List 2"/>
    <w:basedOn w:val="Normal"/>
    <w:rsid w:val="008357DD"/>
    <w:pPr>
      <w:ind w:left="566" w:hanging="283"/>
    </w:pPr>
  </w:style>
  <w:style w:type="paragraph" w:styleId="List3">
    <w:name w:val="List 3"/>
    <w:basedOn w:val="Normal"/>
    <w:rsid w:val="008357DD"/>
    <w:pPr>
      <w:ind w:left="849" w:hanging="283"/>
    </w:pPr>
  </w:style>
  <w:style w:type="paragraph" w:styleId="List4">
    <w:name w:val="List 4"/>
    <w:basedOn w:val="Normal"/>
    <w:rsid w:val="008357DD"/>
    <w:pPr>
      <w:ind w:left="1132" w:hanging="283"/>
    </w:pPr>
  </w:style>
  <w:style w:type="paragraph" w:styleId="List5">
    <w:name w:val="List 5"/>
    <w:basedOn w:val="Normal"/>
    <w:rsid w:val="008357DD"/>
    <w:pPr>
      <w:ind w:left="1415" w:hanging="283"/>
    </w:pPr>
  </w:style>
  <w:style w:type="paragraph" w:styleId="ListBullet">
    <w:name w:val="List Bullet"/>
    <w:basedOn w:val="Normal"/>
    <w:rsid w:val="008357DD"/>
    <w:pPr>
      <w:numPr>
        <w:numId w:val="4"/>
      </w:numPr>
    </w:pPr>
  </w:style>
  <w:style w:type="paragraph" w:styleId="ListBullet2">
    <w:name w:val="List Bullet 2"/>
    <w:basedOn w:val="Text2"/>
    <w:rsid w:val="008357DD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8357DD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8357DD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8357DD"/>
    <w:pPr>
      <w:numPr>
        <w:numId w:val="1"/>
      </w:numPr>
    </w:pPr>
  </w:style>
  <w:style w:type="paragraph" w:styleId="ListContinue">
    <w:name w:val="List Continue"/>
    <w:basedOn w:val="Normal"/>
    <w:rsid w:val="008357DD"/>
    <w:pPr>
      <w:spacing w:after="120"/>
      <w:ind w:left="283"/>
    </w:pPr>
  </w:style>
  <w:style w:type="paragraph" w:styleId="ListContinue2">
    <w:name w:val="List Continue 2"/>
    <w:basedOn w:val="Normal"/>
    <w:rsid w:val="008357DD"/>
    <w:pPr>
      <w:spacing w:after="120"/>
      <w:ind w:left="566"/>
    </w:pPr>
  </w:style>
  <w:style w:type="paragraph" w:styleId="ListContinue3">
    <w:name w:val="List Continue 3"/>
    <w:basedOn w:val="Normal"/>
    <w:rsid w:val="008357DD"/>
    <w:pPr>
      <w:spacing w:after="120"/>
      <w:ind w:left="849"/>
    </w:pPr>
  </w:style>
  <w:style w:type="paragraph" w:styleId="ListContinue4">
    <w:name w:val="List Continue 4"/>
    <w:basedOn w:val="Normal"/>
    <w:rsid w:val="008357DD"/>
    <w:pPr>
      <w:spacing w:after="120"/>
      <w:ind w:left="1132"/>
    </w:pPr>
  </w:style>
  <w:style w:type="paragraph" w:styleId="ListContinue5">
    <w:name w:val="List Continue 5"/>
    <w:basedOn w:val="Normal"/>
    <w:rsid w:val="008357DD"/>
    <w:pPr>
      <w:spacing w:after="120"/>
      <w:ind w:left="1415"/>
    </w:pPr>
  </w:style>
  <w:style w:type="paragraph" w:styleId="ListNumber">
    <w:name w:val="List Number"/>
    <w:basedOn w:val="Normal"/>
    <w:rsid w:val="008357DD"/>
    <w:pPr>
      <w:numPr>
        <w:numId w:val="14"/>
      </w:numPr>
    </w:pPr>
  </w:style>
  <w:style w:type="paragraph" w:styleId="ListNumber2">
    <w:name w:val="List Number 2"/>
    <w:basedOn w:val="Text2"/>
    <w:rsid w:val="008357DD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8357DD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8357DD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8357DD"/>
    <w:pPr>
      <w:numPr>
        <w:numId w:val="2"/>
      </w:numPr>
    </w:pPr>
  </w:style>
  <w:style w:type="paragraph" w:styleId="MacroText">
    <w:name w:val="macro"/>
    <w:semiHidden/>
    <w:rsid w:val="008357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8357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8357DD"/>
    <w:pPr>
      <w:ind w:left="720"/>
    </w:pPr>
  </w:style>
  <w:style w:type="paragraph" w:styleId="NoteHeading">
    <w:name w:val="Note Heading"/>
    <w:basedOn w:val="Normal"/>
    <w:next w:val="Normal"/>
    <w:rsid w:val="008357DD"/>
  </w:style>
  <w:style w:type="paragraph" w:customStyle="1" w:styleId="NoteHead">
    <w:name w:val="NoteHead"/>
    <w:basedOn w:val="Normal"/>
    <w:next w:val="Subject"/>
    <w:rsid w:val="008357D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8357D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8357D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8357D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8357DD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8357DD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8357DD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8357DD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8357DD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8357DD"/>
  </w:style>
  <w:style w:type="paragraph" w:styleId="Signature">
    <w:name w:val="Signature"/>
    <w:basedOn w:val="Normal"/>
    <w:next w:val="Enclosures"/>
    <w:rsid w:val="008357DD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8357D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8357DD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8357DD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8357D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8357DD"/>
    <w:pPr>
      <w:ind w:left="480" w:hanging="480"/>
    </w:pPr>
  </w:style>
  <w:style w:type="paragraph" w:styleId="Title">
    <w:name w:val="Title"/>
    <w:basedOn w:val="Normal"/>
    <w:next w:val="SubTitle1"/>
    <w:rsid w:val="008357DD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8357DD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8357D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8357DD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8357DD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8357DD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8357D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8357DD"/>
    <w:pPr>
      <w:ind w:left="1200"/>
    </w:pPr>
  </w:style>
  <w:style w:type="paragraph" w:styleId="TOC7">
    <w:name w:val="toc 7"/>
    <w:basedOn w:val="Normal"/>
    <w:next w:val="Normal"/>
    <w:autoRedefine/>
    <w:semiHidden/>
    <w:rsid w:val="008357DD"/>
    <w:pPr>
      <w:ind w:left="1440"/>
    </w:pPr>
  </w:style>
  <w:style w:type="paragraph" w:styleId="TOC8">
    <w:name w:val="toc 8"/>
    <w:basedOn w:val="Normal"/>
    <w:next w:val="Normal"/>
    <w:autoRedefine/>
    <w:semiHidden/>
    <w:rsid w:val="008357DD"/>
    <w:pPr>
      <w:ind w:left="1680"/>
    </w:pPr>
  </w:style>
  <w:style w:type="paragraph" w:styleId="TOC9">
    <w:name w:val="toc 9"/>
    <w:basedOn w:val="Normal"/>
    <w:next w:val="Normal"/>
    <w:autoRedefine/>
    <w:semiHidden/>
    <w:rsid w:val="008357DD"/>
    <w:pPr>
      <w:ind w:left="1920"/>
    </w:pPr>
  </w:style>
  <w:style w:type="paragraph" w:customStyle="1" w:styleId="YReferences">
    <w:name w:val="YReferences"/>
    <w:basedOn w:val="Normal"/>
    <w:next w:val="Normal"/>
    <w:rsid w:val="008357D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8357DD"/>
    <w:pPr>
      <w:numPr>
        <w:numId w:val="5"/>
      </w:numPr>
    </w:pPr>
  </w:style>
  <w:style w:type="paragraph" w:customStyle="1" w:styleId="ListDash">
    <w:name w:val="List Dash"/>
    <w:basedOn w:val="Normal"/>
    <w:rsid w:val="008357DD"/>
    <w:pPr>
      <w:numPr>
        <w:numId w:val="9"/>
      </w:numPr>
    </w:pPr>
  </w:style>
  <w:style w:type="paragraph" w:customStyle="1" w:styleId="ListDash1">
    <w:name w:val="List Dash 1"/>
    <w:basedOn w:val="Text1"/>
    <w:rsid w:val="008357DD"/>
    <w:pPr>
      <w:numPr>
        <w:numId w:val="10"/>
      </w:numPr>
    </w:pPr>
  </w:style>
  <w:style w:type="paragraph" w:customStyle="1" w:styleId="ListDash2">
    <w:name w:val="List Dash 2"/>
    <w:basedOn w:val="Text2"/>
    <w:rsid w:val="008357D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8357D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8357D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8357D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8357D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8357D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8357D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8357D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8357D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8357D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8357D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8357D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8357D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8357D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8357D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8357D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8357D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8357D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8357DD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8357D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8357DD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BF5DFC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D7A33B-129D-476E-8ED2-F666F269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3</Pages>
  <Words>479</Words>
  <Characters>2736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3209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</cp:lastModifiedBy>
  <cp:revision>4</cp:revision>
  <cp:lastPrinted>2013-11-06T08:46:00Z</cp:lastPrinted>
  <dcterms:created xsi:type="dcterms:W3CDTF">2023-10-20T12:42:00Z</dcterms:created>
  <dcterms:modified xsi:type="dcterms:W3CDTF">2023-10-20T12:48:00Z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